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108" w14:textId="5A7D1ED4" w:rsidR="00831721" w:rsidRDefault="00831721" w:rsidP="00831721">
      <w:pPr>
        <w:spacing w:before="120" w:after="0"/>
      </w:pPr>
      <w:r w:rsidRPr="0041428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3C25905" wp14:editId="14308758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380" cy="3562350"/>
                <wp:effectExtent l="0" t="0" r="20320" b="19050"/>
                <wp:wrapNone/>
                <wp:docPr id="19" name="Graphiqu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562350"/>
                          <a:chOff x="-7144" y="-7144"/>
                          <a:chExt cx="6005513" cy="1924050"/>
                        </a:xfrm>
                        <a:solidFill>
                          <a:schemeClr val="tx1"/>
                        </a:solidFill>
                      </wpg:grpSpPr>
                      <wps:wsp>
                        <wps:cNvPr id="20" name="Forme libre : Forme 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C1483" id="Graphique 17" o:spid="_x0000_s1026" style="position:absolute;margin-left:0;margin-top:-36pt;width:649.4pt;height:280.5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">
                <v:shape id="Forme libre : Forme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" path="m3869531,1359694v,,-489585,474345,-1509712,384810c1339691,1654969,936784,1180624,7144,1287304l7144,7144r3862387,l3869531,1359694xe" filled="f" strokecolor="#ffc000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" path="m7144,1699736v,,1403032,618173,2927032,-215265c4459129,651986,5998369,893921,5998369,893921r,-886777l7144,7144r,1692592xe" filled="f" strokecolor="#ffc000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" path="m7144,7144r,606742c647224,1034891,2136934,964406,3546634,574834,4882039,205264,5998369,893921,5998369,893921r,-886777l7144,7144xe" filled="f" strokecolor="#ffc000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" path="m7144,481489c380524,602456,751999,764381,1305401,812959,2325529,902494,2815114,428149,2815114,428149r,-421005c2332196,236696,1376839,568166,7144,481489xe" filled="f" strokecolor="#ffc000"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43B0BB75" w14:textId="77777777" w:rsidTr="007C288A">
        <w:trPr>
          <w:trHeight w:val="449"/>
          <w:jc w:val="center"/>
        </w:trPr>
        <w:tc>
          <w:tcPr>
            <w:tcW w:w="10522" w:type="dxa"/>
          </w:tcPr>
          <w:p w14:paraId="11958B42" w14:textId="38BF791C" w:rsidR="00D9216C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inline distT="0" distB="0" distL="0" distR="0" wp14:anchorId="2CE81460" wp14:editId="29DF9FB2">
                      <wp:extent cx="4905375" cy="771525"/>
                      <wp:effectExtent l="19050" t="19050" r="28575" b="2857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4DE5C673" w14:textId="08F86664" w:rsidR="00C0105F" w:rsidRPr="004930C1" w:rsidRDefault="003624F8" w:rsidP="003624F8">
                                  <w:pPr>
                                    <w:pStyle w:val="Logo"/>
                                    <w:ind w:left="0"/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</w:pPr>
                                  <w:r w:rsidRPr="004930C1">
                                    <w:rPr>
                                      <w:rFonts w:ascii="Arial Black" w:hAnsi="Arial Black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>Section</w:t>
                                  </w:r>
                                  <w:r w:rsidR="00C0105F" w:rsidRPr="004930C1"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 xml:space="preserve"> Marche </w:t>
                                  </w:r>
                                  <w:r w:rsidRPr="004930C1"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>N</w:t>
                                  </w:r>
                                  <w:r w:rsidR="00C0105F" w:rsidRPr="004930C1"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>ordique</w:t>
                                  </w:r>
                                </w:p>
                                <w:p w14:paraId="2584D055" w14:textId="700E2753" w:rsidR="00A66B18" w:rsidRDefault="003624F8" w:rsidP="003624F8">
                                  <w:pPr>
                                    <w:pStyle w:val="Logo"/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</w:pPr>
                                  <w:r w:rsidRPr="004930C1"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>ASPTT</w:t>
                                  </w:r>
                                  <w:r w:rsidR="00C0105F" w:rsidRPr="004930C1">
                                    <w:rPr>
                                      <w:rFonts w:ascii="Arial Black" w:hAnsi="Arial Black" w:cs="Times New Roman"/>
                                      <w:color w:val="FFC000"/>
                                      <w:sz w:val="32"/>
                                      <w:szCs w:val="32"/>
                                      <w:lang w:bidi="fr-FR"/>
                                    </w:rPr>
                                    <w:t xml:space="preserve"> PAYS CATALAN</w:t>
                                  </w:r>
                                </w:p>
                                <w:p w14:paraId="6A077EBB" w14:textId="77777777" w:rsidR="004930C1" w:rsidRPr="004930C1" w:rsidRDefault="004930C1" w:rsidP="004930C1">
                                  <w:pPr>
                                    <w:rPr>
                                      <w:lang w:bidi="fr-FR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81460" id="Forme 61" o:spid="_x0000_s1026" style="width:386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" filled="f" strokecolor="white [3212]" strokeweight="3pt">
                      <v:stroke miterlimit="4"/>
                      <v:textbox inset="1.5pt,1.5pt,1.5pt,1.5pt">
                        <w:txbxContent>
                          <w:p w14:paraId="4DE5C673" w14:textId="08F86664" w:rsidR="00C0105F" w:rsidRPr="004930C1" w:rsidRDefault="003624F8" w:rsidP="003624F8">
                            <w:pPr>
                              <w:pStyle w:val="Logo"/>
                              <w:ind w:left="0"/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</w:pPr>
                            <w:r w:rsidRPr="004930C1">
                              <w:rPr>
                                <w:rFonts w:ascii="Arial Black" w:hAnsi="Arial Black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>Section</w:t>
                            </w:r>
                            <w:r w:rsidR="00C0105F" w:rsidRPr="004930C1"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 xml:space="preserve"> Marche </w:t>
                            </w:r>
                            <w:r w:rsidRPr="004930C1"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>N</w:t>
                            </w:r>
                            <w:r w:rsidR="00C0105F" w:rsidRPr="004930C1"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>ordique</w:t>
                            </w:r>
                          </w:p>
                          <w:p w14:paraId="2584D055" w14:textId="700E2753" w:rsidR="00A66B18" w:rsidRDefault="003624F8" w:rsidP="003624F8">
                            <w:pPr>
                              <w:pStyle w:val="Logo"/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</w:pPr>
                            <w:r w:rsidRPr="004930C1"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>ASPTT</w:t>
                            </w:r>
                            <w:r w:rsidR="00C0105F" w:rsidRPr="004930C1">
                              <w:rPr>
                                <w:rFonts w:ascii="Arial Black" w:hAnsi="Arial Black" w:cs="Times New Roman"/>
                                <w:color w:val="FFC000"/>
                                <w:sz w:val="32"/>
                                <w:szCs w:val="32"/>
                                <w:lang w:bidi="fr-FR"/>
                              </w:rPr>
                              <w:t xml:space="preserve"> PAYS CATALAN</w:t>
                            </w:r>
                          </w:p>
                          <w:p w14:paraId="6A077EBB" w14:textId="77777777" w:rsidR="004930C1" w:rsidRPr="004930C1" w:rsidRDefault="004930C1" w:rsidP="004930C1">
                            <w:pPr>
                              <w:rPr>
                                <w:lang w:bidi="fr-F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86CEA50" w14:textId="77777777" w:rsidR="00D9216C" w:rsidRDefault="00D9216C" w:rsidP="00A66B18">
            <w:pPr>
              <w:pStyle w:val="Coordonnes"/>
              <w:rPr>
                <w:color w:val="000000" w:themeColor="text1"/>
              </w:rPr>
            </w:pPr>
          </w:p>
          <w:p w14:paraId="6DDA77A0" w14:textId="77777777" w:rsidR="00D9216C" w:rsidRDefault="00D9216C" w:rsidP="00A66B18">
            <w:pPr>
              <w:pStyle w:val="Coordonnes"/>
              <w:rPr>
                <w:color w:val="000000" w:themeColor="text1"/>
              </w:rPr>
            </w:pPr>
          </w:p>
          <w:p w14:paraId="5565A89C" w14:textId="12709102" w:rsidR="00B60D2D" w:rsidRPr="004930C1" w:rsidRDefault="00B60D2D" w:rsidP="00B60D2D">
            <w:pPr>
              <w:pStyle w:val="Coordonnes"/>
              <w:ind w:left="0"/>
              <w:rPr>
                <w:rFonts w:ascii="Arial Black" w:hAnsi="Arial Black"/>
                <w:color w:val="FFC000"/>
                <w:sz w:val="32"/>
                <w:szCs w:val="32"/>
              </w:rPr>
            </w:pPr>
            <w:r w:rsidRPr="004930C1">
              <w:rPr>
                <w:rFonts w:ascii="Arial Black" w:hAnsi="Arial Black"/>
                <w:color w:val="FFC000"/>
                <w:sz w:val="32"/>
                <w:szCs w:val="32"/>
              </w:rPr>
              <w:t>Tarifs Saison 202</w:t>
            </w:r>
            <w:r w:rsidR="006F233A">
              <w:rPr>
                <w:rFonts w:ascii="Arial Black" w:hAnsi="Arial Black"/>
                <w:color w:val="FFC000"/>
                <w:sz w:val="32"/>
                <w:szCs w:val="32"/>
              </w:rPr>
              <w:t>3</w:t>
            </w:r>
            <w:r w:rsidRPr="004930C1">
              <w:rPr>
                <w:rFonts w:ascii="Arial Black" w:hAnsi="Arial Black"/>
                <w:color w:val="FFC000"/>
                <w:sz w:val="32"/>
                <w:szCs w:val="32"/>
              </w:rPr>
              <w:t>- 202</w:t>
            </w:r>
            <w:r w:rsidR="006F233A">
              <w:rPr>
                <w:rFonts w:ascii="Arial Black" w:hAnsi="Arial Black"/>
                <w:color w:val="FFC000"/>
                <w:sz w:val="32"/>
                <w:szCs w:val="32"/>
              </w:rPr>
              <w:t>4</w:t>
            </w:r>
          </w:p>
          <w:p w14:paraId="440D170B" w14:textId="77777777" w:rsidR="00D9216C" w:rsidRDefault="00D9216C" w:rsidP="00A66B18">
            <w:pPr>
              <w:pStyle w:val="Coordonnes"/>
              <w:rPr>
                <w:color w:val="000000" w:themeColor="text1"/>
              </w:rPr>
            </w:pPr>
          </w:p>
          <w:p w14:paraId="38E85279" w14:textId="712C1ACD" w:rsidR="00A66B18" w:rsidRPr="0041428F" w:rsidRDefault="00D9216C" w:rsidP="00A66B18">
            <w:pPr>
              <w:pStyle w:val="Coordonn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23E9B0AA" wp14:editId="75B094A7">
                  <wp:extent cx="1586311" cy="971550"/>
                  <wp:effectExtent l="95250" t="0" r="204470" b="2286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62" cy="998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41428F" w14:paraId="65E4D40E" w14:textId="77777777" w:rsidTr="007C288A">
        <w:trPr>
          <w:trHeight w:val="4549"/>
          <w:jc w:val="center"/>
        </w:trPr>
        <w:tc>
          <w:tcPr>
            <w:tcW w:w="10522" w:type="dxa"/>
            <w:vAlign w:val="bottom"/>
          </w:tcPr>
          <w:p w14:paraId="0259E7FE" w14:textId="7C0915E5" w:rsidR="007C288A" w:rsidRPr="007C288A" w:rsidRDefault="007C288A" w:rsidP="00D37E54">
            <w:pPr>
              <w:pStyle w:val="Coordonnes"/>
              <w:ind w:left="1440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</w:p>
          <w:p w14:paraId="349499DE" w14:textId="222A1372" w:rsidR="00D37E54" w:rsidRPr="00D37E54" w:rsidRDefault="006C404B" w:rsidP="00D37E54">
            <w:pPr>
              <w:pStyle w:val="Coordonnes"/>
              <w:numPr>
                <w:ilvl w:val="0"/>
                <w:numId w:val="15"/>
              </w:numP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Coût</w:t>
            </w:r>
            <w:r w:rsidR="001F13DC"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Licence</w:t>
            </w:r>
            <w:r w:rsidR="00CB5693"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ASPTT</w:t>
            </w:r>
            <w:r w:rsidR="001F13DC"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Premium Annuelle : 2</w:t>
            </w:r>
            <w:r w:rsidR="00E1500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3</w:t>
            </w:r>
            <w:r w:rsidR="001F13DC"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€</w:t>
            </w:r>
            <w:r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28BBECF0" w14:textId="356862A7" w:rsidR="003E24DF" w:rsidRPr="00D37E54" w:rsidRDefault="00D37E54" w:rsidP="00D37E54">
            <w:pPr>
              <w:pStyle w:val="Coordonnes"/>
              <w:numPr>
                <w:ilvl w:val="1"/>
                <w:numId w:val="16"/>
              </w:numPr>
              <w:rPr>
                <w:b/>
                <w:color w:val="000000" w:themeColor="text1"/>
                <w:szCs w:val="24"/>
              </w:rPr>
            </w:pPr>
            <w:r w:rsidRPr="00D37E54">
              <w:rPr>
                <w:color w:val="000000" w:themeColor="text1"/>
                <w:szCs w:val="24"/>
              </w:rPr>
              <w:t xml:space="preserve">(Du </w:t>
            </w:r>
            <w:r w:rsidR="006C404B" w:rsidRPr="00D37E54">
              <w:rPr>
                <w:color w:val="000000" w:themeColor="text1"/>
                <w:szCs w:val="24"/>
              </w:rPr>
              <w:t>1</w:t>
            </w:r>
            <w:r w:rsidR="006C404B" w:rsidRPr="00D37E54">
              <w:rPr>
                <w:color w:val="000000" w:themeColor="text1"/>
                <w:szCs w:val="24"/>
                <w:vertAlign w:val="superscript"/>
              </w:rPr>
              <w:t>er</w:t>
            </w:r>
            <w:r w:rsidR="006C404B" w:rsidRPr="00D37E54">
              <w:rPr>
                <w:color w:val="000000" w:themeColor="text1"/>
                <w:szCs w:val="24"/>
              </w:rPr>
              <w:t xml:space="preserve"> sept au 31 août)</w:t>
            </w:r>
          </w:p>
          <w:p w14:paraId="273D7F5C" w14:textId="43436385" w:rsidR="00BC4AFA" w:rsidRDefault="00BC4AFA" w:rsidP="00D37E54">
            <w:pPr>
              <w:pStyle w:val="Coordonnes"/>
              <w:numPr>
                <w:ilvl w:val="0"/>
                <w:numId w:val="15"/>
              </w:numP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Coût Adhésion Section Marche </w:t>
            </w:r>
            <w:r w:rsidR="006C404B"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N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ordique : 14</w:t>
            </w:r>
            <w:r w:rsidR="00E1500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7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€</w:t>
            </w:r>
          </w:p>
          <w:p w14:paraId="1C874F09" w14:textId="29237433" w:rsidR="00D37E54" w:rsidRPr="00CB5693" w:rsidRDefault="00D37E54" w:rsidP="00D37E54">
            <w:pPr>
              <w:pStyle w:val="Coordonnes"/>
              <w:numPr>
                <w:ilvl w:val="1"/>
                <w:numId w:val="17"/>
              </w:numP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 w:rsidRPr="00D37E54">
              <w:rPr>
                <w:color w:val="000000" w:themeColor="text1"/>
                <w:szCs w:val="24"/>
              </w:rPr>
              <w:t>(Du 1</w:t>
            </w:r>
            <w:r w:rsidRPr="00D37E54">
              <w:rPr>
                <w:color w:val="000000" w:themeColor="text1"/>
                <w:szCs w:val="24"/>
                <w:vertAlign w:val="superscript"/>
              </w:rPr>
              <w:t>er</w:t>
            </w:r>
            <w:r w:rsidRPr="00D37E54">
              <w:rPr>
                <w:color w:val="000000" w:themeColor="text1"/>
                <w:szCs w:val="24"/>
              </w:rPr>
              <w:t xml:space="preserve"> sept au 3</w:t>
            </w:r>
            <w:r>
              <w:rPr>
                <w:color w:val="000000" w:themeColor="text1"/>
                <w:szCs w:val="24"/>
              </w:rPr>
              <w:t>0</w:t>
            </w:r>
            <w:r w:rsidRPr="00D37E5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juin</w:t>
            </w:r>
            <w:r w:rsidRPr="00D37E54">
              <w:rPr>
                <w:color w:val="000000" w:themeColor="text1"/>
                <w:szCs w:val="24"/>
              </w:rPr>
              <w:t>)</w:t>
            </w:r>
          </w:p>
          <w:p w14:paraId="06510080" w14:textId="0124EAAF" w:rsidR="007C288A" w:rsidRPr="005A590A" w:rsidRDefault="008F5676" w:rsidP="005A590A">
            <w:pPr>
              <w:pStyle w:val="Coordonnes"/>
              <w:numPr>
                <w:ilvl w:val="2"/>
                <w:numId w:val="18"/>
              </w:numP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CB5693">
              <w:rPr>
                <w:rFonts w:ascii="Arial Rounded MT Bold" w:hAnsi="Arial Rounded MT Bold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0C6E3A2" wp14:editId="4D5705F9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57785</wp:posOffset>
                  </wp:positionV>
                  <wp:extent cx="1239520" cy="17526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N_0002 (2)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88A" w:rsidRPr="005A590A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  <w:highlight w:val="yellow"/>
              </w:rPr>
              <w:t>Montant total : 170</w:t>
            </w:r>
            <w:r w:rsidR="003301A5" w:rsidRPr="005A590A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7C288A" w:rsidRPr="005A590A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  <w:highlight w:val="yellow"/>
              </w:rPr>
              <w:t>€</w:t>
            </w:r>
          </w:p>
          <w:p w14:paraId="05129215" w14:textId="5D3B5E61" w:rsidR="007C288A" w:rsidRPr="007C288A" w:rsidRDefault="007C288A" w:rsidP="007C288A">
            <w:pPr>
              <w:pStyle w:val="Coordonnes"/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</w:p>
          <w:p w14:paraId="10E32A67" w14:textId="363CB5F5" w:rsidR="00F55B07" w:rsidRPr="00CB5693" w:rsidRDefault="00BC4AFA" w:rsidP="00D37E54">
            <w:pPr>
              <w:pStyle w:val="Coordonnes"/>
              <w:numPr>
                <w:ilvl w:val="0"/>
                <w:numId w:val="15"/>
              </w:numPr>
              <w:jc w:val="both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Maillot</w:t>
            </w:r>
            <w:r w:rsid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Club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MN 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Loisir : </w:t>
            </w:r>
            <w:r w:rsidR="00A23125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2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0</w:t>
            </w:r>
            <w:r w:rsidR="003301A5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€ </w:t>
            </w:r>
            <w:r w:rsidR="00610897"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unitaire </w:t>
            </w:r>
            <w:r w:rsidR="00610897" w:rsidRPr="008F5676">
              <w:rPr>
                <w:rFonts w:ascii="Arial Rounded MT Bold" w:hAnsi="Arial Rounded MT Bold"/>
                <w:color w:val="000000" w:themeColor="text1"/>
                <w:szCs w:val="24"/>
              </w:rPr>
              <w:t>(</w:t>
            </w:r>
            <w:r w:rsidR="00A23125" w:rsidRPr="008F5676">
              <w:rPr>
                <w:rFonts w:ascii="Arial Rounded MT Bold" w:hAnsi="Arial Rounded MT Bold"/>
                <w:color w:val="000000" w:themeColor="text1"/>
                <w:szCs w:val="24"/>
              </w:rPr>
              <w:t>3</w:t>
            </w:r>
            <w:r w:rsidR="00610897" w:rsidRPr="008F5676">
              <w:rPr>
                <w:rFonts w:ascii="Arial Rounded MT Bold" w:hAnsi="Arial Rounded MT Bold"/>
                <w:color w:val="000000" w:themeColor="text1"/>
                <w:szCs w:val="24"/>
              </w:rPr>
              <w:t>0</w:t>
            </w:r>
            <w:r w:rsidR="003301A5" w:rsidRPr="008F5676">
              <w:rPr>
                <w:rFonts w:ascii="Arial Rounded MT Bold" w:hAnsi="Arial Rounded MT Bold"/>
                <w:color w:val="000000" w:themeColor="text1"/>
                <w:szCs w:val="24"/>
              </w:rPr>
              <w:t xml:space="preserve"> </w:t>
            </w:r>
            <w:r w:rsidRPr="008F5676">
              <w:rPr>
                <w:rFonts w:ascii="Arial Rounded MT Bold" w:hAnsi="Arial Rounded MT Bold"/>
                <w:color w:val="000000" w:themeColor="text1"/>
                <w:szCs w:val="24"/>
              </w:rPr>
              <w:t xml:space="preserve">€ la </w:t>
            </w:r>
            <w:r w:rsidR="00610897" w:rsidRPr="008F5676">
              <w:rPr>
                <w:rFonts w:ascii="Arial Rounded MT Bold" w:hAnsi="Arial Rounded MT Bold"/>
                <w:color w:val="000000" w:themeColor="text1"/>
                <w:szCs w:val="24"/>
              </w:rPr>
              <w:t>paire)</w:t>
            </w:r>
            <w:r w:rsidR="00275A42" w:rsidRPr="008F5676">
              <w:rPr>
                <w:noProof/>
                <w:szCs w:val="24"/>
              </w:rPr>
              <w:t xml:space="preserve"> </w:t>
            </w:r>
            <w:r w:rsidR="00F55B07" w:rsidRPr="00CB5693">
              <w:rPr>
                <w:b/>
                <w:noProof/>
                <w:sz w:val="32"/>
                <w:szCs w:val="32"/>
              </w:rPr>
              <w:t>T</w:t>
            </w:r>
          </w:p>
          <w:p w14:paraId="7CD00C3C" w14:textId="6B46407D" w:rsidR="00AB36DE" w:rsidRPr="005A590A" w:rsidRDefault="003301A5" w:rsidP="00D37E54">
            <w:pPr>
              <w:pStyle w:val="Coordonnes"/>
              <w:numPr>
                <w:ilvl w:val="2"/>
                <w:numId w:val="15"/>
              </w:numPr>
              <w:jc w:val="both"/>
              <w:rPr>
                <w:b/>
                <w:color w:val="000000" w:themeColor="text1"/>
                <w:szCs w:val="24"/>
              </w:rPr>
            </w:pPr>
            <w:r w:rsidRPr="00CB5693">
              <w:rPr>
                <w:b/>
                <w:noProof/>
                <w:sz w:val="22"/>
                <w:szCs w:val="22"/>
              </w:rPr>
              <w:t>(</w:t>
            </w:r>
            <w:r w:rsidRPr="005A590A">
              <w:rPr>
                <w:color w:val="000000" w:themeColor="text1"/>
                <w:szCs w:val="24"/>
              </w:rPr>
              <w:t>(tailles</w:t>
            </w:r>
            <w:r w:rsidR="00F55B07" w:rsidRPr="005A590A">
              <w:rPr>
                <w:color w:val="000000" w:themeColor="text1"/>
                <w:szCs w:val="24"/>
              </w:rPr>
              <w:t xml:space="preserve"> : XS – S – M – L – XL – </w:t>
            </w:r>
            <w:r w:rsidRPr="005A590A">
              <w:rPr>
                <w:color w:val="000000" w:themeColor="text1"/>
                <w:szCs w:val="24"/>
              </w:rPr>
              <w:t>XXL)</w:t>
            </w:r>
          </w:p>
          <w:p w14:paraId="2F738B3E" w14:textId="6A6A3F73" w:rsidR="00BC4AFA" w:rsidRPr="00CB5693" w:rsidRDefault="00BC4AFA" w:rsidP="00AB36DE">
            <w:pPr>
              <w:pStyle w:val="Coordonnes"/>
              <w:ind w:left="360"/>
              <w:jc w:val="right"/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</w:pPr>
          </w:p>
          <w:p w14:paraId="48F80D18" w14:textId="32347CAC" w:rsidR="007C288A" w:rsidRPr="00CB5693" w:rsidRDefault="007C288A" w:rsidP="007C288A">
            <w:pPr>
              <w:pStyle w:val="Coordonnes"/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</w:pPr>
          </w:p>
          <w:p w14:paraId="78F39A11" w14:textId="77777777" w:rsidR="00AB36DE" w:rsidRPr="00CB5693" w:rsidRDefault="00AB36DE" w:rsidP="00AB36DE">
            <w:pPr>
              <w:pStyle w:val="Coordonnes"/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</w:pPr>
          </w:p>
          <w:p w14:paraId="6BDCD828" w14:textId="7A9D68B9" w:rsidR="007C288A" w:rsidRPr="003301A5" w:rsidRDefault="008F5676" w:rsidP="00D37E54">
            <w:pPr>
              <w:pStyle w:val="Coordonnes"/>
              <w:numPr>
                <w:ilvl w:val="0"/>
                <w:numId w:val="15"/>
              </w:num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P</w:t>
            </w:r>
            <w:r w:rsidR="007C288A"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rêt de bâtons : 2</w:t>
            </w:r>
            <w:r w:rsidR="003301A5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C288A" w:rsidRPr="00CB5693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€ la séance</w:t>
            </w:r>
            <w:r w:rsidR="00D612F3">
              <w:rPr>
                <w:noProof/>
                <w:lang w:eastAsia="fr-FR"/>
              </w:rPr>
              <w:drawing>
                <wp:inline distT="0" distB="0" distL="0" distR="0" wp14:anchorId="61AE9750" wp14:editId="3E4072B5">
                  <wp:extent cx="990600" cy="990600"/>
                  <wp:effectExtent l="0" t="0" r="0" b="0"/>
                  <wp:docPr id="1" name="Image 1" descr="Résultat d’images pour bâton le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bâton le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0337C" w14:textId="77777777" w:rsidR="003301A5" w:rsidRPr="00CB5693" w:rsidRDefault="003301A5" w:rsidP="003301A5">
            <w:pPr>
              <w:pStyle w:val="Coordonnes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  <w:p w14:paraId="3F1BEC4C" w14:textId="63AA6163" w:rsidR="00CB5693" w:rsidRPr="00D37E54" w:rsidRDefault="005A590A" w:rsidP="00D37E54">
            <w:pPr>
              <w:pStyle w:val="Coordonnes"/>
              <w:numPr>
                <w:ilvl w:val="0"/>
                <w:numId w:val="1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A</w:t>
            </w:r>
            <w:r w:rsidR="00CB5693" w:rsidRPr="00D37E54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utres Licences :</w:t>
            </w: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A590A">
              <w:rPr>
                <w:color w:val="000000" w:themeColor="text1"/>
                <w:szCs w:val="24"/>
              </w:rPr>
              <w:t>(Optionnelles)</w:t>
            </w:r>
          </w:p>
          <w:p w14:paraId="18E29292" w14:textId="77777777" w:rsidR="003301A5" w:rsidRPr="00CB5693" w:rsidRDefault="003301A5" w:rsidP="003301A5">
            <w:pPr>
              <w:pStyle w:val="Coordonnes"/>
              <w:rPr>
                <w:color w:val="000000" w:themeColor="text1"/>
              </w:rPr>
            </w:pPr>
          </w:p>
          <w:p w14:paraId="3F5D32A0" w14:textId="3DE58C80" w:rsidR="00CB5693" w:rsidRPr="005A590A" w:rsidRDefault="00CB5693" w:rsidP="005A590A">
            <w:pPr>
              <w:pStyle w:val="Coordonnes"/>
              <w:numPr>
                <w:ilvl w:val="0"/>
                <w:numId w:val="20"/>
              </w:numPr>
              <w:rPr>
                <w:color w:val="000000" w:themeColor="text1"/>
                <w:szCs w:val="24"/>
              </w:rPr>
            </w:pPr>
            <w:r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 xml:space="preserve">Licence </w:t>
            </w:r>
            <w:r w:rsidR="003301A5"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>FSASPTT ACCESS</w:t>
            </w:r>
            <w:r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 xml:space="preserve"> : </w:t>
            </w:r>
            <w:r w:rsidR="003301A5"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 xml:space="preserve">7 </w:t>
            </w:r>
            <w:r w:rsidR="00A23125"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>€</w:t>
            </w:r>
          </w:p>
          <w:p w14:paraId="0F302AB3" w14:textId="5ECC7EA5" w:rsidR="00A23125" w:rsidRDefault="005A590A" w:rsidP="005A590A">
            <w:pPr>
              <w:pStyle w:val="Coordonnes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 </w:t>
            </w:r>
            <w:r w:rsidR="00A23125">
              <w:rPr>
                <w:color w:val="000000" w:themeColor="text1"/>
                <w:szCs w:val="24"/>
              </w:rPr>
              <w:t xml:space="preserve">(Cette licence permet de pratiquer son activité au sein d’un </w:t>
            </w:r>
            <w:r>
              <w:rPr>
                <w:color w:val="000000" w:themeColor="text1"/>
                <w:szCs w:val="24"/>
              </w:rPr>
              <w:t xml:space="preserve">autre </w:t>
            </w:r>
            <w:r w:rsidR="00D37E54">
              <w:rPr>
                <w:color w:val="000000" w:themeColor="text1"/>
                <w:szCs w:val="24"/>
              </w:rPr>
              <w:t>c</w:t>
            </w:r>
            <w:r w:rsidR="00A23125">
              <w:rPr>
                <w:color w:val="000000" w:themeColor="text1"/>
                <w:szCs w:val="24"/>
              </w:rPr>
              <w:t>lub ASPTT)</w:t>
            </w:r>
          </w:p>
          <w:p w14:paraId="66237A86" w14:textId="77777777" w:rsidR="008F5676" w:rsidRPr="003301A5" w:rsidRDefault="008F5676" w:rsidP="005A590A">
            <w:pPr>
              <w:pStyle w:val="Coordonnes"/>
              <w:rPr>
                <w:color w:val="000000" w:themeColor="text1"/>
                <w:szCs w:val="24"/>
              </w:rPr>
            </w:pPr>
          </w:p>
          <w:p w14:paraId="33A72175" w14:textId="4932477A" w:rsidR="003301A5" w:rsidRPr="005A590A" w:rsidRDefault="00CB5693" w:rsidP="005A590A">
            <w:pPr>
              <w:pStyle w:val="Coordonnes"/>
              <w:numPr>
                <w:ilvl w:val="0"/>
                <w:numId w:val="20"/>
              </w:numPr>
              <w:rPr>
                <w:color w:val="000000" w:themeColor="text1"/>
                <w:szCs w:val="24"/>
              </w:rPr>
            </w:pPr>
            <w:r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 xml:space="preserve">Licence </w:t>
            </w:r>
            <w:r w:rsidR="003301A5" w:rsidRPr="005A590A">
              <w:rPr>
                <w:rFonts w:ascii="Arial Rounded MT Bold" w:hAnsi="Arial Rounded MT Bold"/>
                <w:b/>
                <w:color w:val="000000" w:themeColor="text1"/>
                <w:szCs w:val="24"/>
              </w:rPr>
              <w:t>ASPTT Evènementielle : 2 €</w:t>
            </w:r>
          </w:p>
          <w:p w14:paraId="12FFFFB7" w14:textId="77777777" w:rsidR="00A23125" w:rsidRDefault="005A590A" w:rsidP="009A0758">
            <w:pPr>
              <w:pStyle w:val="Coordonnes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</w:t>
            </w:r>
            <w:r w:rsidR="00A23125">
              <w:rPr>
                <w:color w:val="000000" w:themeColor="text1"/>
                <w:szCs w:val="24"/>
              </w:rPr>
              <w:t xml:space="preserve">(Cette licence permet </w:t>
            </w:r>
            <w:r w:rsidR="00436FDC">
              <w:rPr>
                <w:color w:val="000000" w:themeColor="text1"/>
                <w:szCs w:val="24"/>
              </w:rPr>
              <w:t xml:space="preserve">à une personne extérieure </w:t>
            </w:r>
            <w:r w:rsidR="00A23125">
              <w:rPr>
                <w:color w:val="000000" w:themeColor="text1"/>
                <w:szCs w:val="24"/>
              </w:rPr>
              <w:t>de participer à une</w:t>
            </w:r>
            <w:r w:rsidR="008F5676">
              <w:rPr>
                <w:color w:val="000000" w:themeColor="text1"/>
                <w:szCs w:val="24"/>
              </w:rPr>
              <w:t xml:space="preserve"> </w:t>
            </w:r>
          </w:p>
          <w:p w14:paraId="7D133BAA" w14:textId="72F53E5B" w:rsidR="008F5676" w:rsidRPr="0041428F" w:rsidRDefault="008F5676" w:rsidP="008F5676">
            <w:pPr>
              <w:pStyle w:val="Coordonnes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 xml:space="preserve">                </w:t>
            </w:r>
            <w:proofErr w:type="gramStart"/>
            <w:r>
              <w:rPr>
                <w:color w:val="000000" w:themeColor="text1"/>
                <w:szCs w:val="24"/>
              </w:rPr>
              <w:t>manifestation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r w:rsidRPr="005A590A">
              <w:rPr>
                <w:color w:val="000000" w:themeColor="text1"/>
                <w:szCs w:val="24"/>
              </w:rPr>
              <w:t>organisée par un</w:t>
            </w:r>
            <w:r>
              <w:rPr>
                <w:color w:val="000000" w:themeColor="text1"/>
                <w:szCs w:val="24"/>
              </w:rPr>
              <w:t xml:space="preserve"> club ASPTT)            </w:t>
            </w:r>
          </w:p>
        </w:tc>
      </w:tr>
      <w:tr w:rsidR="007C288A" w:rsidRPr="0041428F" w14:paraId="54849277" w14:textId="77777777" w:rsidTr="007C288A">
        <w:trPr>
          <w:trHeight w:val="4549"/>
          <w:jc w:val="center"/>
        </w:trPr>
        <w:tc>
          <w:tcPr>
            <w:tcW w:w="10522" w:type="dxa"/>
            <w:vAlign w:val="bottom"/>
          </w:tcPr>
          <w:p w14:paraId="679EDCAC" w14:textId="4534B503" w:rsidR="007C288A" w:rsidRDefault="003301A5" w:rsidP="007C288A">
            <w:pPr>
              <w:pStyle w:val="Coordonnes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lastRenderedPageBreak/>
              <w:t xml:space="preserve">    </w:t>
            </w:r>
          </w:p>
        </w:tc>
      </w:tr>
      <w:tr w:rsidR="00CB5693" w:rsidRPr="0041428F" w14:paraId="1C705B6E" w14:textId="77777777" w:rsidTr="007C288A">
        <w:trPr>
          <w:trHeight w:val="4549"/>
          <w:jc w:val="center"/>
        </w:trPr>
        <w:tc>
          <w:tcPr>
            <w:tcW w:w="10522" w:type="dxa"/>
            <w:vAlign w:val="bottom"/>
          </w:tcPr>
          <w:p w14:paraId="024B43B0" w14:textId="77777777" w:rsidR="00CB5693" w:rsidRDefault="00CB5693" w:rsidP="003301A5">
            <w:pPr>
              <w:pStyle w:val="Coordonnes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5A590A" w:rsidRPr="0041428F" w14:paraId="2B5C8111" w14:textId="77777777" w:rsidTr="007C288A">
        <w:trPr>
          <w:trHeight w:val="4549"/>
          <w:jc w:val="center"/>
        </w:trPr>
        <w:tc>
          <w:tcPr>
            <w:tcW w:w="10522" w:type="dxa"/>
            <w:vAlign w:val="bottom"/>
          </w:tcPr>
          <w:p w14:paraId="7C462DEB" w14:textId="77777777" w:rsidR="005A590A" w:rsidRDefault="005A590A" w:rsidP="003301A5">
            <w:pPr>
              <w:pStyle w:val="Coordonnes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14:paraId="16A7FB20" w14:textId="77777777" w:rsidR="00A66B18" w:rsidRDefault="00A66B18"/>
    <w:sectPr w:rsidR="00A66B18" w:rsidSect="00CF7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306C" w14:textId="77777777" w:rsidR="002278EC" w:rsidRDefault="002278EC" w:rsidP="00A66B18">
      <w:pPr>
        <w:spacing w:before="0" w:after="0"/>
      </w:pPr>
      <w:r>
        <w:separator/>
      </w:r>
    </w:p>
  </w:endnote>
  <w:endnote w:type="continuationSeparator" w:id="0">
    <w:p w14:paraId="0A8DF064" w14:textId="77777777" w:rsidR="002278EC" w:rsidRDefault="002278E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98A2" w14:textId="77777777" w:rsidR="002278EC" w:rsidRDefault="002278EC" w:rsidP="00A66B18">
      <w:pPr>
        <w:spacing w:before="0" w:after="0"/>
      </w:pPr>
      <w:r>
        <w:separator/>
      </w:r>
    </w:p>
  </w:footnote>
  <w:footnote w:type="continuationSeparator" w:id="0">
    <w:p w14:paraId="63122DB7" w14:textId="77777777" w:rsidR="002278EC" w:rsidRDefault="002278EC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EF"/>
      </v:shape>
    </w:pict>
  </w:numPicBullet>
  <w:abstractNum w:abstractNumId="0" w15:restartNumberingAfterBreak="0">
    <w:nsid w:val="0C2F2458"/>
    <w:multiLevelType w:val="hybridMultilevel"/>
    <w:tmpl w:val="0EF078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9C5"/>
    <w:multiLevelType w:val="hybridMultilevel"/>
    <w:tmpl w:val="A3EE4A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552"/>
    <w:multiLevelType w:val="hybridMultilevel"/>
    <w:tmpl w:val="7E0E54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65C"/>
    <w:multiLevelType w:val="hybridMultilevel"/>
    <w:tmpl w:val="84727AEE"/>
    <w:lvl w:ilvl="0" w:tplc="040C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9E06C7E"/>
    <w:multiLevelType w:val="hybridMultilevel"/>
    <w:tmpl w:val="AFBC39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E39"/>
    <w:multiLevelType w:val="hybridMultilevel"/>
    <w:tmpl w:val="0A1660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13B"/>
    <w:multiLevelType w:val="hybridMultilevel"/>
    <w:tmpl w:val="67B894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2D6D"/>
    <w:multiLevelType w:val="hybridMultilevel"/>
    <w:tmpl w:val="EE2008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50E"/>
    <w:multiLevelType w:val="hybridMultilevel"/>
    <w:tmpl w:val="F4B46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547B"/>
    <w:multiLevelType w:val="hybridMultilevel"/>
    <w:tmpl w:val="8F261A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0635"/>
    <w:multiLevelType w:val="hybridMultilevel"/>
    <w:tmpl w:val="AEBE46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428C"/>
    <w:multiLevelType w:val="hybridMultilevel"/>
    <w:tmpl w:val="90D6E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0AD"/>
    <w:multiLevelType w:val="hybridMultilevel"/>
    <w:tmpl w:val="3DC292C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35D36"/>
    <w:multiLevelType w:val="hybridMultilevel"/>
    <w:tmpl w:val="60B0DA9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21DCA"/>
    <w:multiLevelType w:val="hybridMultilevel"/>
    <w:tmpl w:val="1A3841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D85"/>
    <w:multiLevelType w:val="hybridMultilevel"/>
    <w:tmpl w:val="69323B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D5021"/>
    <w:multiLevelType w:val="hybridMultilevel"/>
    <w:tmpl w:val="405EBC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7523C"/>
    <w:multiLevelType w:val="hybridMultilevel"/>
    <w:tmpl w:val="B2F2A1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F308FEC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351FA"/>
    <w:multiLevelType w:val="hybridMultilevel"/>
    <w:tmpl w:val="372A9A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6421"/>
    <w:multiLevelType w:val="hybridMultilevel"/>
    <w:tmpl w:val="22009A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0431">
    <w:abstractNumId w:val="7"/>
  </w:num>
  <w:num w:numId="2" w16cid:durableId="1569415045">
    <w:abstractNumId w:val="2"/>
  </w:num>
  <w:num w:numId="3" w16cid:durableId="363598251">
    <w:abstractNumId w:val="15"/>
  </w:num>
  <w:num w:numId="4" w16cid:durableId="297876886">
    <w:abstractNumId w:val="8"/>
  </w:num>
  <w:num w:numId="5" w16cid:durableId="1121650394">
    <w:abstractNumId w:val="5"/>
  </w:num>
  <w:num w:numId="6" w16cid:durableId="1893073374">
    <w:abstractNumId w:val="11"/>
  </w:num>
  <w:num w:numId="7" w16cid:durableId="417361222">
    <w:abstractNumId w:val="14"/>
  </w:num>
  <w:num w:numId="8" w16cid:durableId="1337807817">
    <w:abstractNumId w:val="4"/>
  </w:num>
  <w:num w:numId="9" w16cid:durableId="1312440553">
    <w:abstractNumId w:val="19"/>
  </w:num>
  <w:num w:numId="10" w16cid:durableId="91322799">
    <w:abstractNumId w:val="17"/>
  </w:num>
  <w:num w:numId="11" w16cid:durableId="2123766147">
    <w:abstractNumId w:val="0"/>
  </w:num>
  <w:num w:numId="12" w16cid:durableId="970482392">
    <w:abstractNumId w:val="13"/>
  </w:num>
  <w:num w:numId="13" w16cid:durableId="714306593">
    <w:abstractNumId w:val="12"/>
  </w:num>
  <w:num w:numId="14" w16cid:durableId="1301761186">
    <w:abstractNumId w:val="10"/>
  </w:num>
  <w:num w:numId="15" w16cid:durableId="825048912">
    <w:abstractNumId w:val="18"/>
  </w:num>
  <w:num w:numId="16" w16cid:durableId="574822464">
    <w:abstractNumId w:val="6"/>
  </w:num>
  <w:num w:numId="17" w16cid:durableId="241643594">
    <w:abstractNumId w:val="9"/>
  </w:num>
  <w:num w:numId="18" w16cid:durableId="1018047915">
    <w:abstractNumId w:val="1"/>
  </w:num>
  <w:num w:numId="19" w16cid:durableId="2022581192">
    <w:abstractNumId w:val="16"/>
  </w:num>
  <w:num w:numId="20" w16cid:durableId="87361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5F"/>
    <w:rsid w:val="00030C2F"/>
    <w:rsid w:val="00083BAA"/>
    <w:rsid w:val="0010680C"/>
    <w:rsid w:val="0013470E"/>
    <w:rsid w:val="00152B0B"/>
    <w:rsid w:val="001766D6"/>
    <w:rsid w:val="00192419"/>
    <w:rsid w:val="001C270D"/>
    <w:rsid w:val="001E2320"/>
    <w:rsid w:val="001F13DC"/>
    <w:rsid w:val="00214E28"/>
    <w:rsid w:val="002278EC"/>
    <w:rsid w:val="00273B53"/>
    <w:rsid w:val="00275A42"/>
    <w:rsid w:val="00297624"/>
    <w:rsid w:val="003301A5"/>
    <w:rsid w:val="00352B81"/>
    <w:rsid w:val="003624F8"/>
    <w:rsid w:val="003740D4"/>
    <w:rsid w:val="00394757"/>
    <w:rsid w:val="003A0150"/>
    <w:rsid w:val="003E24DF"/>
    <w:rsid w:val="0041428F"/>
    <w:rsid w:val="00436FDC"/>
    <w:rsid w:val="004930C1"/>
    <w:rsid w:val="004A2B0D"/>
    <w:rsid w:val="005066EC"/>
    <w:rsid w:val="005A590A"/>
    <w:rsid w:val="005C2210"/>
    <w:rsid w:val="00610897"/>
    <w:rsid w:val="00615018"/>
    <w:rsid w:val="0062123A"/>
    <w:rsid w:val="00646E75"/>
    <w:rsid w:val="006C404B"/>
    <w:rsid w:val="006F233A"/>
    <w:rsid w:val="006F6F10"/>
    <w:rsid w:val="00755544"/>
    <w:rsid w:val="00756382"/>
    <w:rsid w:val="00783E79"/>
    <w:rsid w:val="007B5AE8"/>
    <w:rsid w:val="007C288A"/>
    <w:rsid w:val="007F5192"/>
    <w:rsid w:val="00831721"/>
    <w:rsid w:val="00862A06"/>
    <w:rsid w:val="00863E0F"/>
    <w:rsid w:val="008F5676"/>
    <w:rsid w:val="009A0758"/>
    <w:rsid w:val="009F7C7A"/>
    <w:rsid w:val="00A23125"/>
    <w:rsid w:val="00A26FE7"/>
    <w:rsid w:val="00A410E5"/>
    <w:rsid w:val="00A66B18"/>
    <w:rsid w:val="00A6783B"/>
    <w:rsid w:val="00A96CF8"/>
    <w:rsid w:val="00AA089B"/>
    <w:rsid w:val="00AB36DE"/>
    <w:rsid w:val="00AE1388"/>
    <w:rsid w:val="00AF3982"/>
    <w:rsid w:val="00B50294"/>
    <w:rsid w:val="00B57D6E"/>
    <w:rsid w:val="00B60D2D"/>
    <w:rsid w:val="00B93312"/>
    <w:rsid w:val="00BC4AFA"/>
    <w:rsid w:val="00C0105F"/>
    <w:rsid w:val="00C1609F"/>
    <w:rsid w:val="00C701F7"/>
    <w:rsid w:val="00C70786"/>
    <w:rsid w:val="00CA5195"/>
    <w:rsid w:val="00CB5693"/>
    <w:rsid w:val="00CF7CAF"/>
    <w:rsid w:val="00D10958"/>
    <w:rsid w:val="00D37E54"/>
    <w:rsid w:val="00D612F3"/>
    <w:rsid w:val="00D66593"/>
    <w:rsid w:val="00D9216C"/>
    <w:rsid w:val="00DE6DA2"/>
    <w:rsid w:val="00DF2D30"/>
    <w:rsid w:val="00E15008"/>
    <w:rsid w:val="00E4786A"/>
    <w:rsid w:val="00E55D74"/>
    <w:rsid w:val="00E6540C"/>
    <w:rsid w:val="00E75F6A"/>
    <w:rsid w:val="00E81E2A"/>
    <w:rsid w:val="00EE0952"/>
    <w:rsid w:val="00F55B0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E1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d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delogo">
    <w:name w:val="Caractère d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semiHidden/>
    <w:rsid w:val="007C288A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7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0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\AppData\Local\Microsoft\Office\16.0\DTS\fr-FR%7b1FC59FED-8E69-4A12-BF9F-19BD13DC80E5%7d\%7b14ADA410-F014-4AC8-AD0C-0E0DF8326C3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{14ADA410-F014-4AC8-AD0C-0E0DF8326C3B}tf56348247_win32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2023-10-06T11:56:00Z</dcterms:created>
  <dcterms:modified xsi:type="dcterms:W3CDTF">2023-10-06T11:56:00Z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